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B5A2" w14:textId="456D84EB" w:rsidR="007105E1" w:rsidRPr="007105E1" w:rsidRDefault="00DE34AC" w:rsidP="00DE34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</w:t>
      </w:r>
      <w:r w:rsidR="00CB2B0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 </w:t>
      </w:r>
      <w:r w:rsidR="009C793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 w:rsidR="007105E1" w:rsidRPr="007105E1">
        <w:rPr>
          <w:rFonts w:ascii="Arial" w:hAnsi="Arial" w:cs="Arial"/>
          <w:b/>
          <w:sz w:val="32"/>
          <w:szCs w:val="32"/>
        </w:rPr>
        <w:t>-</w:t>
      </w:r>
      <w:r w:rsidR="008430BB">
        <w:rPr>
          <w:rFonts w:ascii="Arial" w:hAnsi="Arial" w:cs="Arial"/>
          <w:b/>
          <w:sz w:val="32"/>
          <w:szCs w:val="32"/>
        </w:rPr>
        <w:t>П</w:t>
      </w:r>
      <w:bookmarkStart w:id="0" w:name="_GoBack"/>
      <w:bookmarkEnd w:id="0"/>
    </w:p>
    <w:p w14:paraId="056500A4" w14:textId="77777777" w:rsidR="00035BA7" w:rsidRPr="007105E1" w:rsidRDefault="00035BA7" w:rsidP="00DE34AC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ED63F90" w14:textId="77777777" w:rsidR="00035BA7" w:rsidRPr="007105E1" w:rsidRDefault="007105E1" w:rsidP="00DE34AC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14:paraId="745ED4E0" w14:textId="751986AA" w:rsidR="00DE34AC" w:rsidRDefault="00035BA7" w:rsidP="00DE34AC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5354F16" w14:textId="2927D7EF" w:rsidR="00DE34AC" w:rsidRDefault="00035BA7" w:rsidP="00DE34AC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«</w:t>
      </w:r>
      <w:r w:rsidR="007105E1">
        <w:rPr>
          <w:rFonts w:ascii="Arial" w:hAnsi="Arial" w:cs="Arial"/>
          <w:b/>
          <w:sz w:val="32"/>
          <w:szCs w:val="32"/>
        </w:rPr>
        <w:t>МАНИЛОВСК</w:t>
      </w:r>
      <w:r w:rsidRPr="007105E1">
        <w:rPr>
          <w:rFonts w:ascii="Arial" w:hAnsi="Arial" w:cs="Arial"/>
          <w:b/>
          <w:sz w:val="32"/>
          <w:szCs w:val="32"/>
        </w:rPr>
        <w:t>»</w:t>
      </w:r>
    </w:p>
    <w:p w14:paraId="4C5142B1" w14:textId="7893B699" w:rsidR="00035BA7" w:rsidRPr="007105E1" w:rsidRDefault="007105E1" w:rsidP="00DE34AC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АДМИНИСТРАЦИЯ</w:t>
      </w:r>
    </w:p>
    <w:p w14:paraId="64784FCC" w14:textId="77777777" w:rsidR="00035BA7" w:rsidRPr="007105E1" w:rsidRDefault="007105E1" w:rsidP="00DE34AC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14:paraId="769A3A98" w14:textId="77777777" w:rsidR="00035BA7" w:rsidRPr="00E76543" w:rsidRDefault="00035BA7" w:rsidP="00DE34AC">
      <w:pPr>
        <w:jc w:val="center"/>
        <w:rPr>
          <w:spacing w:val="20"/>
          <w:sz w:val="24"/>
          <w:szCs w:val="24"/>
        </w:rPr>
      </w:pPr>
    </w:p>
    <w:p w14:paraId="15C6D23B" w14:textId="31ABB05D" w:rsidR="00035BA7" w:rsidRPr="007105E1" w:rsidRDefault="008430BB" w:rsidP="00DE34AC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</w:t>
      </w:r>
      <w:r w:rsidR="00DE34AC">
        <w:rPr>
          <w:rFonts w:ascii="Arial" w:hAnsi="Arial" w:cs="Arial"/>
          <w:b/>
          <w:bCs/>
          <w:sz w:val="32"/>
          <w:szCs w:val="32"/>
        </w:rPr>
        <w:t xml:space="preserve"> ИЗМЕНЕНИЙ В ПОСТАНОВЛЕНИЕ АДМИНИСТРАЦИИ МУНИЦИПАЛЬНОГО ОБРАЗОВАНИЯ «МАНИЛОВСК» ОТ 01.06.2020 Г. №19-п «О </w:t>
      </w:r>
      <w:r w:rsidR="00CB2B01">
        <w:rPr>
          <w:rFonts w:ascii="Arial" w:hAnsi="Arial" w:cs="Arial"/>
          <w:b/>
          <w:bCs/>
          <w:sz w:val="32"/>
          <w:szCs w:val="32"/>
        </w:rPr>
        <w:t xml:space="preserve">ПРЕДСТАВЛЕНИИ СВЕДЕНИЙ О </w:t>
      </w:r>
      <w:r w:rsidR="009C7939">
        <w:rPr>
          <w:rFonts w:ascii="Arial" w:hAnsi="Arial" w:cs="Arial"/>
          <w:b/>
          <w:bCs/>
          <w:sz w:val="32"/>
          <w:szCs w:val="32"/>
        </w:rPr>
        <w:t xml:space="preserve">РАСХОДАХ </w:t>
      </w:r>
      <w:r w:rsidR="002E5878">
        <w:rPr>
          <w:rFonts w:ascii="Arial" w:hAnsi="Arial" w:cs="Arial"/>
          <w:b/>
          <w:bCs/>
          <w:sz w:val="32"/>
          <w:szCs w:val="32"/>
        </w:rPr>
        <w:t>ЗА О</w:t>
      </w:r>
      <w:r w:rsidR="00CB2B01">
        <w:rPr>
          <w:rFonts w:ascii="Arial" w:hAnsi="Arial" w:cs="Arial"/>
          <w:b/>
          <w:bCs/>
          <w:sz w:val="32"/>
          <w:szCs w:val="32"/>
        </w:rPr>
        <w:t>ТЧЕТНЫЙ ПЕРИОД С 1 ЯНВАРЯ ПО 31 ДЕКАБРЯ 2019 Г.</w:t>
      </w:r>
      <w:r w:rsidR="00DE34AC">
        <w:rPr>
          <w:rFonts w:ascii="Arial" w:hAnsi="Arial" w:cs="Arial"/>
          <w:b/>
          <w:bCs/>
          <w:sz w:val="32"/>
          <w:szCs w:val="32"/>
        </w:rPr>
        <w:t>»</w:t>
      </w:r>
    </w:p>
    <w:p w14:paraId="077BE266" w14:textId="77777777" w:rsidR="00035BA7" w:rsidRPr="007105E1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14:paraId="36A9290A" w14:textId="77777777" w:rsidR="006D6962" w:rsidRDefault="006D6962" w:rsidP="006D69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12983123" w14:textId="77777777"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73A1D0A5" w14:textId="77777777"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14:paraId="21CE4E58" w14:textId="77777777" w:rsidR="00035BA7" w:rsidRPr="007105E1" w:rsidRDefault="00035BA7" w:rsidP="009B7BA3">
      <w:pPr>
        <w:ind w:left="708" w:hanging="348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7105E1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9B7BA3">
        <w:rPr>
          <w:rFonts w:ascii="Arial" w:hAnsi="Arial" w:cs="Arial"/>
          <w:b/>
          <w:spacing w:val="20"/>
          <w:sz w:val="30"/>
          <w:szCs w:val="30"/>
        </w:rPr>
        <w:t>ЕТ</w:t>
      </w:r>
      <w:r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14:paraId="02A037F3" w14:textId="77777777"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14:paraId="0A060B10" w14:textId="24E31C69" w:rsidR="00DE34AC" w:rsidRDefault="00DE34AC" w:rsidP="00DE34AC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333333"/>
          <w:sz w:val="24"/>
          <w:szCs w:val="24"/>
        </w:rPr>
        <w:t>» от 01 июня 2020 года №19-П «О предоставлении сведений о расходах и доходах за отчетный период с 01 января по 31 декабря 2019 г.»</w:t>
      </w:r>
    </w:p>
    <w:p w14:paraId="16420E8C" w14:textId="77777777" w:rsidR="00DE34AC" w:rsidRDefault="00DE34AC" w:rsidP="00DE34AC">
      <w:pPr>
        <w:pStyle w:val="a6"/>
        <w:shd w:val="clear" w:color="auto" w:fill="FFFFFF"/>
        <w:spacing w:before="100" w:beforeAutospacing="1" w:after="100" w:afterAutospacing="1"/>
        <w:ind w:left="79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пункт 3 Постановления изложить в новой редакции:</w:t>
      </w:r>
    </w:p>
    <w:p w14:paraId="578F1EAC" w14:textId="6A5C3E88" w:rsidR="00035BA7" w:rsidRPr="007105E1" w:rsidRDefault="00DE34AC" w:rsidP="00DE34AC">
      <w:pPr>
        <w:pStyle w:val="a6"/>
        <w:shd w:val="clear" w:color="auto" w:fill="FFFFFF"/>
        <w:spacing w:before="100" w:beforeAutospacing="1" w:after="100" w:afterAutospacing="1"/>
        <w:ind w:left="79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«3. Настоящее постановление вступает в силу после официального опубликования и распространяет свое действие на право</w:t>
      </w:r>
      <w:r w:rsidR="008430BB">
        <w:rPr>
          <w:rFonts w:ascii="Arial" w:hAnsi="Arial" w:cs="Arial"/>
          <w:color w:val="333333"/>
          <w:sz w:val="24"/>
          <w:szCs w:val="24"/>
        </w:rPr>
        <w:t xml:space="preserve">отношение, возникшее с 1 мая </w:t>
      </w:r>
      <w:r>
        <w:rPr>
          <w:rFonts w:ascii="Arial" w:hAnsi="Arial" w:cs="Arial"/>
          <w:color w:val="333333"/>
          <w:sz w:val="24"/>
          <w:szCs w:val="24"/>
        </w:rPr>
        <w:t>2020 года».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28988B93" w14:textId="77777777" w:rsidR="00A00E4F" w:rsidRDefault="00A00E4F" w:rsidP="00A00E4F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в сети интернет.</w:t>
      </w:r>
    </w:p>
    <w:p w14:paraId="7F2F3DC5" w14:textId="56DAFB33" w:rsidR="00A00E4F" w:rsidRDefault="00A00E4F" w:rsidP="00A00E4F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14:paraId="29E3ABA5" w14:textId="4D1C704C" w:rsidR="00812504" w:rsidRDefault="00812504" w:rsidP="00A00E4F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Исламутдинову</w:t>
      </w:r>
      <w:proofErr w:type="spellEnd"/>
      <w:r>
        <w:rPr>
          <w:rFonts w:ascii="Arial" w:hAnsi="Arial" w:cs="Arial"/>
          <w:sz w:val="24"/>
          <w:szCs w:val="24"/>
        </w:rPr>
        <w:t xml:space="preserve"> Н.Г.</w:t>
      </w:r>
    </w:p>
    <w:p w14:paraId="5261B7AF" w14:textId="77777777" w:rsidR="007105E1" w:rsidRDefault="007105E1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14:paraId="09D09E01" w14:textId="77777777" w:rsidR="007105E1" w:rsidRDefault="007105E1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14:paraId="234A2F48" w14:textId="77777777"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14:paraId="7004A95B" w14:textId="77777777"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14:paraId="7DE1FDD8" w14:textId="77777777"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14:paraId="61D435FC" w14:textId="77777777"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14:paraId="252801C1" w14:textId="77777777"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«Маниловск»:</w:t>
      </w:r>
    </w:p>
    <w:p w14:paraId="0AD81099" w14:textId="77777777" w:rsidR="007105E1" w:rsidRP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14:paraId="1E017C00" w14:textId="77777777"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14:paraId="39FECB3D" w14:textId="77777777"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14:paraId="7EC7C8AF" w14:textId="77777777" w:rsidR="00035BA7" w:rsidRDefault="00035BA7" w:rsidP="00035BA7">
      <w:pPr>
        <w:jc w:val="both"/>
        <w:rPr>
          <w:spacing w:val="20"/>
          <w:sz w:val="24"/>
          <w:szCs w:val="24"/>
        </w:rPr>
      </w:pPr>
    </w:p>
    <w:p w14:paraId="516AE67F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0D1978F8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25428BFA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0500AD0C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05FB53D2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15CB4415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31FF9439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14:paraId="34E62A32" w14:textId="77777777"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37C53767"/>
    <w:multiLevelType w:val="hybridMultilevel"/>
    <w:tmpl w:val="28DAC214"/>
    <w:lvl w:ilvl="0" w:tplc="4766A3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82F32"/>
    <w:rsid w:val="001832D0"/>
    <w:rsid w:val="00190844"/>
    <w:rsid w:val="001B59D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E5878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1C8D"/>
    <w:rsid w:val="005061CD"/>
    <w:rsid w:val="00507177"/>
    <w:rsid w:val="0050719A"/>
    <w:rsid w:val="005152DB"/>
    <w:rsid w:val="00521EEA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40B7"/>
    <w:rsid w:val="006B3D90"/>
    <w:rsid w:val="006C5CF8"/>
    <w:rsid w:val="006D6962"/>
    <w:rsid w:val="006D7289"/>
    <w:rsid w:val="006F6FFB"/>
    <w:rsid w:val="007105E1"/>
    <w:rsid w:val="00722D01"/>
    <w:rsid w:val="00726498"/>
    <w:rsid w:val="0074020F"/>
    <w:rsid w:val="00753931"/>
    <w:rsid w:val="0077050D"/>
    <w:rsid w:val="007770D1"/>
    <w:rsid w:val="007A5ED4"/>
    <w:rsid w:val="007A76B5"/>
    <w:rsid w:val="007C611E"/>
    <w:rsid w:val="0080607D"/>
    <w:rsid w:val="00812504"/>
    <w:rsid w:val="0082333D"/>
    <w:rsid w:val="00835C2A"/>
    <w:rsid w:val="008430BB"/>
    <w:rsid w:val="008572B8"/>
    <w:rsid w:val="008675F5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72846"/>
    <w:rsid w:val="00984B54"/>
    <w:rsid w:val="00995A9D"/>
    <w:rsid w:val="009B7BA3"/>
    <w:rsid w:val="009C7939"/>
    <w:rsid w:val="00A00E4F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4EB9"/>
    <w:rsid w:val="00C307D3"/>
    <w:rsid w:val="00C51A31"/>
    <w:rsid w:val="00C5301B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A1EBB"/>
    <w:rsid w:val="00DD7114"/>
    <w:rsid w:val="00DE34AC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D864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09B0-C5C6-42C7-B5DC-56E05E5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2021-04-12T07:13:00Z</cp:lastPrinted>
  <dcterms:created xsi:type="dcterms:W3CDTF">2020-06-03T02:39:00Z</dcterms:created>
  <dcterms:modified xsi:type="dcterms:W3CDTF">2021-04-12T07:14:00Z</dcterms:modified>
</cp:coreProperties>
</file>